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B1A69" w14:textId="0097FE40" w:rsidR="00612B65" w:rsidRPr="00E21422" w:rsidRDefault="00612B65" w:rsidP="00612B65">
      <w:pPr>
        <w:jc w:val="center"/>
        <w:rPr>
          <w:b/>
          <w:bCs/>
          <w:sz w:val="40"/>
          <w:u w:val="single"/>
        </w:rPr>
      </w:pPr>
      <w:r>
        <w:rPr>
          <w:b/>
          <w:bCs/>
          <w:sz w:val="40"/>
          <w:u w:val="single"/>
        </w:rPr>
        <w:t>Accounting I</w:t>
      </w:r>
    </w:p>
    <w:p w14:paraId="0380FF72" w14:textId="77777777" w:rsidR="00612B65" w:rsidRPr="00E21422" w:rsidRDefault="00612B65" w:rsidP="00612B65">
      <w:pPr>
        <w:jc w:val="center"/>
        <w:rPr>
          <w:sz w:val="40"/>
        </w:rPr>
      </w:pPr>
      <w:r w:rsidRPr="00E21422">
        <w:rPr>
          <w:sz w:val="40"/>
        </w:rPr>
        <w:t>Snow Canyon High School</w:t>
      </w:r>
    </w:p>
    <w:p w14:paraId="06D46EF7" w14:textId="77777777" w:rsidR="00612B65" w:rsidRDefault="00612B65" w:rsidP="00612B65">
      <w:pPr>
        <w:jc w:val="center"/>
        <w:rPr>
          <w:sz w:val="36"/>
        </w:rPr>
      </w:pPr>
      <w:r w:rsidRPr="00E21422">
        <w:rPr>
          <w:sz w:val="36"/>
        </w:rPr>
        <w:t>Mr. Luikart</w:t>
      </w:r>
    </w:p>
    <w:p w14:paraId="393F8A0E" w14:textId="77777777" w:rsidR="00921692" w:rsidRDefault="00921692">
      <w:pPr>
        <w:jc w:val="center"/>
      </w:pPr>
    </w:p>
    <w:p w14:paraId="393F8A0F" w14:textId="77777777" w:rsidR="00F8737F" w:rsidRDefault="00921692" w:rsidP="00F8737F">
      <w:pPr>
        <w:tabs>
          <w:tab w:val="left" w:pos="1008"/>
          <w:tab w:val="left" w:pos="2880"/>
          <w:tab w:val="left" w:pos="3600"/>
          <w:tab w:val="left" w:pos="4500"/>
          <w:tab w:val="left" w:pos="4935"/>
        </w:tabs>
        <w:rPr>
          <w:b/>
        </w:rPr>
      </w:pPr>
      <w:r>
        <w:rPr>
          <w:b/>
        </w:rPr>
        <w:t>E-mail:</w:t>
      </w:r>
      <w:r w:rsidR="00F8737F">
        <w:rPr>
          <w:b/>
        </w:rPr>
        <w:t xml:space="preserve">    </w:t>
      </w:r>
      <w:r w:rsidR="00F8737F" w:rsidRPr="00F8737F">
        <w:t>Ben.Luikart@washk12.org</w:t>
      </w:r>
      <w:r>
        <w:tab/>
      </w:r>
      <w:r>
        <w:tab/>
      </w:r>
      <w:r w:rsidR="00F8737F">
        <w:tab/>
      </w:r>
      <w:r>
        <w:tab/>
      </w:r>
      <w:r>
        <w:rPr>
          <w:b/>
        </w:rPr>
        <w:t>Webpage:</w:t>
      </w:r>
      <w:r>
        <w:t xml:space="preserve">     </w:t>
      </w:r>
      <w:r w:rsidR="0086507E">
        <w:t>Luikart.weebly.com</w:t>
      </w:r>
    </w:p>
    <w:p w14:paraId="393F8A10" w14:textId="77777777" w:rsidR="00921692" w:rsidRPr="00F8737F" w:rsidRDefault="00921692" w:rsidP="00F8737F">
      <w:pPr>
        <w:tabs>
          <w:tab w:val="left" w:pos="1008"/>
          <w:tab w:val="left" w:pos="2880"/>
          <w:tab w:val="left" w:pos="3600"/>
          <w:tab w:val="left" w:pos="4500"/>
          <w:tab w:val="left" w:pos="4935"/>
        </w:tabs>
        <w:rPr>
          <w:b/>
        </w:rPr>
      </w:pPr>
      <w:r>
        <w:rPr>
          <w:b/>
        </w:rPr>
        <w:t>Phone:</w:t>
      </w:r>
      <w:r>
        <w:t xml:space="preserve">    </w:t>
      </w:r>
      <w:r w:rsidR="00F8737F">
        <w:t xml:space="preserve"> </w:t>
      </w:r>
      <w:r w:rsidR="0015626C" w:rsidRPr="0015626C">
        <w:t>435-634-1967</w:t>
      </w:r>
      <w:r w:rsidR="0015626C">
        <w:t xml:space="preserve"> </w:t>
      </w:r>
      <w:r w:rsidR="0015626C" w:rsidRPr="00F8737F">
        <w:rPr>
          <w:sz w:val="20"/>
        </w:rPr>
        <w:t>(SCHS)</w:t>
      </w:r>
      <w:r>
        <w:tab/>
      </w:r>
      <w:r>
        <w:tab/>
      </w:r>
      <w:r w:rsidR="00F8737F">
        <w:tab/>
      </w:r>
      <w:r w:rsidR="00F8737F">
        <w:tab/>
        <w:t xml:space="preserve"> </w:t>
      </w:r>
      <w:r>
        <w:tab/>
      </w:r>
      <w:r w:rsidR="00F8737F">
        <w:t xml:space="preserve"> </w:t>
      </w:r>
      <w:r>
        <w:rPr>
          <w:b/>
        </w:rPr>
        <w:t>Room:</w:t>
      </w:r>
      <w:r w:rsidR="00F8737F">
        <w:rPr>
          <w:b/>
        </w:rPr>
        <w:t xml:space="preserve"> </w:t>
      </w:r>
      <w:r>
        <w:t xml:space="preserve">         Room </w:t>
      </w:r>
      <w:r w:rsidR="0015626C">
        <w:t>100</w:t>
      </w:r>
    </w:p>
    <w:p w14:paraId="393F8A11" w14:textId="77777777" w:rsidR="00921692" w:rsidRDefault="00921692" w:rsidP="0086507E">
      <w:pPr>
        <w:pBdr>
          <w:bottom w:val="single" w:sz="8" w:space="0" w:color="000000"/>
        </w:pBdr>
      </w:pPr>
    </w:p>
    <w:p w14:paraId="393F8A12" w14:textId="77777777" w:rsidR="0086507E" w:rsidRDefault="0086507E">
      <w:pPr>
        <w:rPr>
          <w:b/>
          <w:u w:val="single"/>
        </w:rPr>
      </w:pPr>
    </w:p>
    <w:p w14:paraId="393F8A13" w14:textId="0B970983" w:rsidR="00921692" w:rsidRPr="00A0069B" w:rsidRDefault="00612B65">
      <w:pPr>
        <w:rPr>
          <w:b/>
          <w:u w:val="single"/>
        </w:rPr>
      </w:pPr>
      <w:r>
        <w:rPr>
          <w:b/>
          <w:u w:val="single"/>
        </w:rPr>
        <w:t>Course Description:</w:t>
      </w:r>
    </w:p>
    <w:p w14:paraId="393F8A14" w14:textId="01C7B7CB" w:rsidR="00921692" w:rsidRDefault="00921692">
      <w:r>
        <w:t xml:space="preserve">In this introductory accounting course, students learn necessary accounting skills.  These invaluable skills include accounting terminology, professional attitude and skills, accounting equation elements, business transactions, debits and credits, source documents for journalizing transactions, journal entries and ledgers, analyze and interpret financial statements, closing entries and post-closing trial balances. Also, Students taking accounting are encouraged to join the </w:t>
      </w:r>
      <w:r w:rsidR="0015626C">
        <w:t>DECA</w:t>
      </w:r>
      <w:r>
        <w:t xml:space="preserve"> organization.</w:t>
      </w:r>
    </w:p>
    <w:p w14:paraId="393F8A15" w14:textId="77777777" w:rsidR="00921692" w:rsidRDefault="00921692"/>
    <w:p w14:paraId="5B8062DB" w14:textId="36E46FAC" w:rsidR="000155CD" w:rsidRDefault="00612B65" w:rsidP="00612B65">
      <w:r w:rsidRPr="00E21422">
        <w:rPr>
          <w:b/>
          <w:bCs/>
          <w:u w:val="single"/>
        </w:rPr>
        <w:t>Attendance/Participation</w:t>
      </w:r>
      <w:r w:rsidR="000155CD">
        <w:rPr>
          <w:b/>
          <w:bCs/>
        </w:rPr>
        <w:t xml:space="preserve">  -  </w:t>
      </w:r>
      <w:r w:rsidR="000155CD">
        <w:rPr>
          <w:u w:val="single"/>
        </w:rPr>
        <w:t>Regular</w:t>
      </w:r>
      <w:r w:rsidRPr="000155CD">
        <w:rPr>
          <w:u w:val="single"/>
        </w:rPr>
        <w:t xml:space="preserve"> attendance is a key factor to success in the classroom.</w:t>
      </w:r>
      <w:r w:rsidR="000155CD">
        <w:t xml:space="preserve"> </w:t>
      </w:r>
    </w:p>
    <w:p w14:paraId="3364EA94" w14:textId="77777777" w:rsidR="000155CD" w:rsidRDefault="000155CD" w:rsidP="00612B65"/>
    <w:p w14:paraId="0A5EA756" w14:textId="165D4ECE" w:rsidR="00612B65" w:rsidRPr="00E21422" w:rsidRDefault="000155CD" w:rsidP="00612B65">
      <w:r>
        <w:t>S</w:t>
      </w:r>
      <w:r w:rsidR="00612B65" w:rsidRPr="00E21422">
        <w:t xml:space="preserve">tudent earns 10 points per </w:t>
      </w:r>
      <w:r>
        <w:t>day</w:t>
      </w:r>
      <w:r w:rsidR="00612B65" w:rsidRPr="00E21422">
        <w:t xml:space="preserve"> for participation.  Participation points will be deducted according to a student’s attendance and behavior in the classroom.  Points will be deducted as follows: Tardy -</w:t>
      </w:r>
      <w:r>
        <w:t>5, Excused Absence -5, Unexcused Absence</w:t>
      </w:r>
      <w:r w:rsidR="00890DFB">
        <w:t>/Truancy -10</w:t>
      </w:r>
      <w:r w:rsidR="00612B65" w:rsidRPr="00E21422">
        <w:t>.</w:t>
      </w:r>
      <w:r>
        <w:t xml:space="preserve"> School related activity absence will be excused for that day</w:t>
      </w:r>
      <w:r w:rsidR="00612B65" w:rsidRPr="00E21422">
        <w:t xml:space="preserve">.  </w:t>
      </w:r>
      <w:r w:rsidR="00890DFB">
        <w:t xml:space="preserve">Poor behavior will also result in a loss of daily participation points. </w:t>
      </w:r>
    </w:p>
    <w:p w14:paraId="6C4648FC" w14:textId="77777777" w:rsidR="00612B65" w:rsidRPr="00E21422" w:rsidRDefault="00612B65" w:rsidP="00612B65"/>
    <w:p w14:paraId="5F6AD4F8" w14:textId="77777777" w:rsidR="00612B65" w:rsidRPr="00E21422" w:rsidRDefault="00612B65" w:rsidP="00612B65">
      <w:r w:rsidRPr="00E21422">
        <w:rPr>
          <w:b/>
          <w:bCs/>
          <w:u w:val="single"/>
        </w:rPr>
        <w:t>School Work/Make-Up Policy</w:t>
      </w:r>
    </w:p>
    <w:p w14:paraId="035345C4" w14:textId="25D901CF" w:rsidR="00890DFB" w:rsidRDefault="00612B65" w:rsidP="00890DFB">
      <w:r w:rsidRPr="00E21422">
        <w:t>Most of your work will be done during class time.  I will be here before and after school</w:t>
      </w:r>
      <w:r>
        <w:t xml:space="preserve"> (7:45am – 3:15pm)</w:t>
      </w:r>
      <w:r w:rsidR="00890DFB">
        <w:t xml:space="preserve"> if you need extra time for this class. </w:t>
      </w:r>
      <w:r w:rsidRPr="00E21422">
        <w:t xml:space="preserve">  </w:t>
      </w:r>
    </w:p>
    <w:p w14:paraId="4675201A" w14:textId="77777777" w:rsidR="00890DFB" w:rsidRDefault="00890DFB" w:rsidP="00890DFB"/>
    <w:p w14:paraId="2DBF6781" w14:textId="77777777" w:rsidR="00176248" w:rsidRDefault="00890DFB" w:rsidP="00890DFB">
      <w:r>
        <w:rPr>
          <w:b/>
        </w:rPr>
        <w:t xml:space="preserve">Students are responsible for the completion of any work missed due to absence, regardless of the reason for the absence (excused, unexcused, truant).  Work missed will be due from the beginning of the quarter to midterm. Work missed after midterm will be due at the end of quarter. </w:t>
      </w:r>
      <w:r w:rsidRPr="00E21422">
        <w:t xml:space="preserve">  </w:t>
      </w:r>
    </w:p>
    <w:p w14:paraId="58D76526" w14:textId="22F28027" w:rsidR="00890DFB" w:rsidRDefault="00176248" w:rsidP="00890DFB">
      <w:r>
        <w:t>**No late work will be accepted the final week of the quarter**</w:t>
      </w:r>
    </w:p>
    <w:p w14:paraId="5A503CA4" w14:textId="77777777" w:rsidR="00890DFB" w:rsidRDefault="00890DFB" w:rsidP="00890DFB"/>
    <w:p w14:paraId="5333579D" w14:textId="1BDF55FB" w:rsidR="00890DFB" w:rsidRDefault="00890DFB" w:rsidP="00890DFB">
      <w:r w:rsidRPr="00890DFB">
        <w:rPr>
          <w:b/>
        </w:rPr>
        <w:t>Assignments</w:t>
      </w:r>
      <w:r>
        <w:t xml:space="preserve"> </w:t>
      </w:r>
      <w:r w:rsidR="00023C87">
        <w:t>that are turned in after original due date</w:t>
      </w:r>
      <w:r>
        <w:t xml:space="preserve"> will be deducted 25% until midterm or end of quarter in which they will earn a zero. </w:t>
      </w:r>
    </w:p>
    <w:p w14:paraId="20791DD0" w14:textId="3EBFA93E" w:rsidR="00612B65" w:rsidRDefault="00612B65" w:rsidP="00612B65"/>
    <w:p w14:paraId="112722A4" w14:textId="3404BCEE" w:rsidR="00890DFB" w:rsidRDefault="00890DFB" w:rsidP="00612B65">
      <w:r w:rsidRPr="00890DFB">
        <w:rPr>
          <w:b/>
        </w:rPr>
        <w:t>Tests/Quizzes</w:t>
      </w:r>
      <w:r w:rsidR="00023C87">
        <w:t>.  St</w:t>
      </w:r>
      <w:r>
        <w:t xml:space="preserve">udents may re-take a test or quiz 1 time and the student will take the higher of the two scores. </w:t>
      </w:r>
      <w:r w:rsidR="00023C87">
        <w:t xml:space="preserve">You have one week to complete the test re-take. </w:t>
      </w:r>
    </w:p>
    <w:p w14:paraId="617987BB" w14:textId="77777777" w:rsidR="00612B65" w:rsidRDefault="00612B65" w:rsidP="00612B65"/>
    <w:p w14:paraId="0E59029A" w14:textId="77777777" w:rsidR="00612B65" w:rsidRPr="00E21422" w:rsidRDefault="00612B65" w:rsidP="00612B65">
      <w:pPr>
        <w:rPr>
          <w:b/>
          <w:u w:val="single"/>
        </w:rPr>
      </w:pPr>
      <w:r w:rsidRPr="00E21422">
        <w:rPr>
          <w:b/>
          <w:u w:val="single"/>
        </w:rPr>
        <w:t xml:space="preserve">Classroom </w:t>
      </w:r>
      <w:r>
        <w:rPr>
          <w:b/>
          <w:u w:val="single"/>
        </w:rPr>
        <w:t>R</w:t>
      </w:r>
      <w:r w:rsidRPr="00E21422">
        <w:rPr>
          <w:b/>
          <w:u w:val="single"/>
        </w:rPr>
        <w:t>ules:</w:t>
      </w:r>
    </w:p>
    <w:p w14:paraId="5EB292A3" w14:textId="77777777" w:rsidR="00890DFB" w:rsidRDefault="00890DFB" w:rsidP="00612B65">
      <w:pPr>
        <w:numPr>
          <w:ilvl w:val="0"/>
          <w:numId w:val="8"/>
        </w:numPr>
      </w:pPr>
      <w:r>
        <w:t>Be on Time</w:t>
      </w:r>
    </w:p>
    <w:p w14:paraId="422A9991" w14:textId="302A92C3" w:rsidR="00612B65" w:rsidRPr="00E21422" w:rsidRDefault="002B66DC" w:rsidP="00612B65">
      <w:pPr>
        <w:numPr>
          <w:ilvl w:val="0"/>
          <w:numId w:val="8"/>
        </w:numPr>
      </w:pPr>
      <w:r>
        <w:t>Be Productive</w:t>
      </w:r>
      <w:r w:rsidR="00706718">
        <w:t xml:space="preserve"> and use class time effectively</w:t>
      </w:r>
    </w:p>
    <w:p w14:paraId="15679F28" w14:textId="2F5F196C" w:rsidR="00890DFB" w:rsidRDefault="002B66DC" w:rsidP="00890DFB">
      <w:pPr>
        <w:numPr>
          <w:ilvl w:val="0"/>
          <w:numId w:val="8"/>
        </w:numPr>
      </w:pPr>
      <w:r>
        <w:t>Be Prepared &amp; Participate during class</w:t>
      </w:r>
    </w:p>
    <w:p w14:paraId="6E743108" w14:textId="5605E598" w:rsidR="002B66DC" w:rsidRDefault="00706718" w:rsidP="002B66DC">
      <w:pPr>
        <w:numPr>
          <w:ilvl w:val="0"/>
          <w:numId w:val="8"/>
        </w:numPr>
      </w:pPr>
      <w:r>
        <w:t>Do not cheat, plagiarize, or copy work</w:t>
      </w:r>
    </w:p>
    <w:p w14:paraId="3378A885" w14:textId="77777777" w:rsidR="002B66DC" w:rsidRPr="00E21422" w:rsidRDefault="002B66DC" w:rsidP="002B66DC">
      <w:pPr>
        <w:numPr>
          <w:ilvl w:val="0"/>
          <w:numId w:val="8"/>
        </w:numPr>
      </w:pPr>
      <w:r w:rsidRPr="00E21422">
        <w:t>Respect for self, others and school.</w:t>
      </w:r>
    </w:p>
    <w:p w14:paraId="1A7C6BAE" w14:textId="60A88C89" w:rsidR="00890DFB" w:rsidRDefault="00706718" w:rsidP="00890DFB">
      <w:pPr>
        <w:numPr>
          <w:ilvl w:val="0"/>
          <w:numId w:val="8"/>
        </w:numPr>
      </w:pPr>
      <w:r>
        <w:t>Use appropriate and p</w:t>
      </w:r>
      <w:r w:rsidR="00890DFB">
        <w:t xml:space="preserve">rofessional </w:t>
      </w:r>
      <w:r w:rsidR="002B66DC">
        <w:t>l</w:t>
      </w:r>
      <w:r w:rsidR="00890DFB">
        <w:t>anguage</w:t>
      </w:r>
      <w:r>
        <w:t xml:space="preserve"> </w:t>
      </w:r>
    </w:p>
    <w:p w14:paraId="602C9DB3" w14:textId="6660C47E" w:rsidR="002B66DC" w:rsidRPr="00E21422" w:rsidRDefault="00706718" w:rsidP="00890DFB">
      <w:pPr>
        <w:numPr>
          <w:ilvl w:val="0"/>
          <w:numId w:val="8"/>
        </w:numPr>
      </w:pPr>
      <w:r>
        <w:t xml:space="preserve">Never line up at the door before class dismissal </w:t>
      </w:r>
    </w:p>
    <w:p w14:paraId="33DA2AC1" w14:textId="77777777" w:rsidR="00706718" w:rsidRDefault="002B66DC" w:rsidP="00612B65">
      <w:pPr>
        <w:numPr>
          <w:ilvl w:val="0"/>
          <w:numId w:val="8"/>
        </w:numPr>
      </w:pPr>
      <w:r>
        <w:t>Technology d</w:t>
      </w:r>
      <w:r w:rsidR="00612B65" w:rsidRPr="00E21422">
        <w:t>istractions keep them out of sight and out of mind.</w:t>
      </w:r>
    </w:p>
    <w:p w14:paraId="3C6DC116" w14:textId="1B0DFF25" w:rsidR="00612B65" w:rsidRDefault="00706718" w:rsidP="00612B65">
      <w:pPr>
        <w:numPr>
          <w:ilvl w:val="0"/>
          <w:numId w:val="8"/>
        </w:numPr>
      </w:pPr>
      <w:r w:rsidRPr="00706718">
        <w:t>No food or drink, except water</w:t>
      </w:r>
    </w:p>
    <w:p w14:paraId="2965C4EA" w14:textId="77777777" w:rsidR="00706718" w:rsidRDefault="00706718" w:rsidP="00706718">
      <w:pPr>
        <w:numPr>
          <w:ilvl w:val="0"/>
          <w:numId w:val="8"/>
        </w:numPr>
      </w:pPr>
      <w:r>
        <w:t>No quitting</w:t>
      </w:r>
    </w:p>
    <w:p w14:paraId="59953EEF" w14:textId="48DB745F" w:rsidR="00612B65" w:rsidRDefault="00612B65" w:rsidP="00612B65">
      <w:pPr>
        <w:rPr>
          <w:b/>
          <w:bCs/>
          <w:u w:val="single"/>
        </w:rPr>
      </w:pPr>
      <w:r w:rsidRPr="00E21422">
        <w:rPr>
          <w:b/>
          <w:bCs/>
          <w:u w:val="single"/>
        </w:rPr>
        <w:lastRenderedPageBreak/>
        <w:t>Classroom Policy</w:t>
      </w:r>
      <w:r w:rsidR="001D5744">
        <w:rPr>
          <w:b/>
          <w:bCs/>
          <w:u w:val="single"/>
        </w:rPr>
        <w:t xml:space="preserve"> &amp; Procedures</w:t>
      </w:r>
    </w:p>
    <w:p w14:paraId="1FE90116" w14:textId="77777777" w:rsidR="001D5744" w:rsidRPr="00E21422" w:rsidRDefault="001D5744" w:rsidP="00612B65">
      <w:pPr>
        <w:rPr>
          <w:b/>
          <w:bCs/>
          <w:u w:val="single"/>
        </w:rPr>
      </w:pPr>
    </w:p>
    <w:p w14:paraId="007CC09D" w14:textId="62FDA27B" w:rsidR="002B66DC" w:rsidRDefault="002B66DC" w:rsidP="001D5744">
      <w:pPr>
        <w:pStyle w:val="ListParagraph"/>
        <w:numPr>
          <w:ilvl w:val="0"/>
          <w:numId w:val="9"/>
        </w:numPr>
        <w:rPr>
          <w:rFonts w:ascii="Times New Roman" w:hAnsi="Times New Roman"/>
          <w:sz w:val="24"/>
        </w:rPr>
      </w:pPr>
      <w:r w:rsidRPr="001D5744">
        <w:rPr>
          <w:rFonts w:ascii="Times New Roman" w:hAnsi="Times New Roman"/>
          <w:sz w:val="24"/>
        </w:rPr>
        <w:t xml:space="preserve">Be in your seat when the bell rings ready to work and learn. </w:t>
      </w:r>
    </w:p>
    <w:p w14:paraId="146493BB" w14:textId="5839A2A3" w:rsidR="001D5744" w:rsidRPr="001D5744" w:rsidRDefault="001D5744" w:rsidP="001D5744">
      <w:pPr>
        <w:pStyle w:val="ListParagraph"/>
        <w:numPr>
          <w:ilvl w:val="0"/>
          <w:numId w:val="9"/>
        </w:numPr>
        <w:rPr>
          <w:rFonts w:ascii="Times New Roman" w:hAnsi="Times New Roman"/>
          <w:sz w:val="24"/>
        </w:rPr>
      </w:pPr>
      <w:r>
        <w:rPr>
          <w:rFonts w:ascii="Times New Roman" w:hAnsi="Times New Roman"/>
          <w:sz w:val="24"/>
        </w:rPr>
        <w:t>Bellwork will be a regular item to start class, you must be here to do it and cannot be made-up.</w:t>
      </w:r>
    </w:p>
    <w:p w14:paraId="0F2DE954" w14:textId="5B58C63E" w:rsidR="002B66DC" w:rsidRPr="001D5744" w:rsidRDefault="002B66DC" w:rsidP="001D5744">
      <w:pPr>
        <w:pStyle w:val="ListParagraph"/>
        <w:numPr>
          <w:ilvl w:val="0"/>
          <w:numId w:val="9"/>
        </w:numPr>
        <w:rPr>
          <w:rFonts w:ascii="Times New Roman" w:hAnsi="Times New Roman"/>
          <w:sz w:val="24"/>
        </w:rPr>
      </w:pPr>
      <w:r w:rsidRPr="001D5744">
        <w:rPr>
          <w:rFonts w:ascii="Times New Roman" w:hAnsi="Times New Roman"/>
          <w:sz w:val="24"/>
        </w:rPr>
        <w:t>If you are late, sign the tardy sheet.  (Tardy = -5 pts towards daily participation points)</w:t>
      </w:r>
    </w:p>
    <w:p w14:paraId="6BEC17C5" w14:textId="21AB949B" w:rsidR="002B66DC" w:rsidRPr="001D5744" w:rsidRDefault="002B66DC" w:rsidP="001D5744">
      <w:pPr>
        <w:pStyle w:val="ListParagraph"/>
        <w:numPr>
          <w:ilvl w:val="0"/>
          <w:numId w:val="9"/>
        </w:numPr>
        <w:rPr>
          <w:rFonts w:ascii="Times New Roman" w:hAnsi="Times New Roman"/>
          <w:sz w:val="24"/>
        </w:rPr>
      </w:pPr>
      <w:r w:rsidRPr="001D5744">
        <w:rPr>
          <w:rFonts w:ascii="Times New Roman" w:hAnsi="Times New Roman"/>
          <w:sz w:val="24"/>
        </w:rPr>
        <w:t>Students are allowed a hall pass, one per day, sign out on hall pass sheet. (Hall pass = -5 pts towards participation points)</w:t>
      </w:r>
    </w:p>
    <w:p w14:paraId="7DFAC4CB" w14:textId="50891921" w:rsidR="00612B65" w:rsidRPr="001D5744" w:rsidRDefault="002B66DC" w:rsidP="001D5744">
      <w:pPr>
        <w:pStyle w:val="ListParagraph"/>
        <w:numPr>
          <w:ilvl w:val="0"/>
          <w:numId w:val="9"/>
        </w:numPr>
        <w:rPr>
          <w:rFonts w:ascii="Times New Roman" w:hAnsi="Times New Roman"/>
          <w:sz w:val="24"/>
        </w:rPr>
      </w:pPr>
      <w:r w:rsidRPr="001D5744">
        <w:rPr>
          <w:rFonts w:ascii="Times New Roman" w:hAnsi="Times New Roman"/>
          <w:sz w:val="24"/>
        </w:rPr>
        <w:t xml:space="preserve">Turn in assignments and projects on or before </w:t>
      </w:r>
      <w:r w:rsidR="00706718" w:rsidRPr="001D5744">
        <w:rPr>
          <w:rFonts w:ascii="Times New Roman" w:hAnsi="Times New Roman"/>
          <w:sz w:val="24"/>
        </w:rPr>
        <w:t xml:space="preserve">due date in your class inbox. </w:t>
      </w:r>
    </w:p>
    <w:p w14:paraId="10E28178" w14:textId="092478E4" w:rsidR="00706718" w:rsidRPr="001D5744" w:rsidRDefault="00706718" w:rsidP="001D5744">
      <w:pPr>
        <w:pStyle w:val="ListParagraph"/>
        <w:numPr>
          <w:ilvl w:val="0"/>
          <w:numId w:val="9"/>
        </w:numPr>
        <w:rPr>
          <w:rFonts w:ascii="Times New Roman" w:hAnsi="Times New Roman"/>
          <w:sz w:val="24"/>
        </w:rPr>
      </w:pPr>
      <w:r w:rsidRPr="001D5744">
        <w:rPr>
          <w:rFonts w:ascii="Times New Roman" w:hAnsi="Times New Roman"/>
          <w:sz w:val="24"/>
        </w:rPr>
        <w:t>Complete and full respect for teacher, presenters and guests at all times.</w:t>
      </w:r>
    </w:p>
    <w:p w14:paraId="553C6611" w14:textId="36FB08CA" w:rsidR="00706718" w:rsidRPr="001D5744" w:rsidRDefault="00706718" w:rsidP="001D5744">
      <w:pPr>
        <w:pStyle w:val="ListParagraph"/>
        <w:numPr>
          <w:ilvl w:val="0"/>
          <w:numId w:val="9"/>
        </w:numPr>
        <w:rPr>
          <w:rFonts w:ascii="Times New Roman" w:hAnsi="Times New Roman"/>
          <w:sz w:val="24"/>
        </w:rPr>
      </w:pPr>
      <w:r w:rsidRPr="001D5744">
        <w:rPr>
          <w:rFonts w:ascii="Times New Roman" w:hAnsi="Times New Roman"/>
          <w:sz w:val="24"/>
        </w:rPr>
        <w:t xml:space="preserve">If / When you are done with </w:t>
      </w:r>
      <w:r w:rsidR="001D5744" w:rsidRPr="001D5744">
        <w:rPr>
          <w:rFonts w:ascii="Times New Roman" w:hAnsi="Times New Roman"/>
          <w:sz w:val="24"/>
        </w:rPr>
        <w:t>assignments</w:t>
      </w:r>
      <w:r w:rsidRPr="001D5744">
        <w:rPr>
          <w:rFonts w:ascii="Times New Roman" w:hAnsi="Times New Roman"/>
          <w:sz w:val="24"/>
        </w:rPr>
        <w:t xml:space="preserve"> in class you may help others if appropriate, work on other </w:t>
      </w:r>
      <w:r w:rsidR="001D5744" w:rsidRPr="001D5744">
        <w:rPr>
          <w:rFonts w:ascii="Times New Roman" w:hAnsi="Times New Roman"/>
          <w:sz w:val="24"/>
        </w:rPr>
        <w:t>assignments</w:t>
      </w:r>
      <w:r w:rsidRPr="001D5744">
        <w:rPr>
          <w:rFonts w:ascii="Times New Roman" w:hAnsi="Times New Roman"/>
          <w:sz w:val="24"/>
        </w:rPr>
        <w:t xml:space="preserve"> in this class or others, read a book etc… </w:t>
      </w:r>
      <w:r w:rsidR="001D5744" w:rsidRPr="001D5744">
        <w:rPr>
          <w:rFonts w:ascii="Times New Roman" w:hAnsi="Times New Roman"/>
          <w:sz w:val="24"/>
        </w:rPr>
        <w:t>Personal time on computers is not allowed. (No games, social media etc…)</w:t>
      </w:r>
    </w:p>
    <w:p w14:paraId="7C303DF1" w14:textId="77777777" w:rsidR="001D5744" w:rsidRDefault="00706718" w:rsidP="00612B65">
      <w:pPr>
        <w:pStyle w:val="ListParagraph"/>
        <w:numPr>
          <w:ilvl w:val="0"/>
          <w:numId w:val="9"/>
        </w:numPr>
        <w:rPr>
          <w:rFonts w:ascii="Times New Roman" w:hAnsi="Times New Roman"/>
          <w:sz w:val="24"/>
        </w:rPr>
      </w:pPr>
      <w:r w:rsidRPr="001D5744">
        <w:rPr>
          <w:rFonts w:ascii="Times New Roman" w:hAnsi="Times New Roman"/>
          <w:sz w:val="24"/>
        </w:rPr>
        <w:t>Clean up after yourself, log off computers at end of class.</w:t>
      </w:r>
    </w:p>
    <w:p w14:paraId="190FC121" w14:textId="77777777" w:rsidR="001D5744" w:rsidRPr="001D5744" w:rsidRDefault="00612B65" w:rsidP="00F04388">
      <w:pPr>
        <w:pStyle w:val="ListParagraph"/>
        <w:numPr>
          <w:ilvl w:val="0"/>
          <w:numId w:val="9"/>
        </w:numPr>
        <w:rPr>
          <w:rFonts w:ascii="Times New Roman" w:hAnsi="Times New Roman"/>
          <w:sz w:val="24"/>
        </w:rPr>
      </w:pPr>
      <w:r w:rsidRPr="001D5744">
        <w:rPr>
          <w:rFonts w:ascii="Times New Roman" w:hAnsi="Times New Roman"/>
          <w:b/>
          <w:bCs/>
          <w:sz w:val="24"/>
          <w:u w:val="single"/>
        </w:rPr>
        <w:t>Electronic Devices</w:t>
      </w:r>
    </w:p>
    <w:p w14:paraId="369FA910" w14:textId="7CC15D92" w:rsidR="00612B65" w:rsidRPr="001D5744" w:rsidRDefault="00176248" w:rsidP="001D5744">
      <w:pPr>
        <w:pStyle w:val="ListParagraph"/>
        <w:numPr>
          <w:ilvl w:val="1"/>
          <w:numId w:val="9"/>
        </w:numPr>
        <w:rPr>
          <w:rFonts w:ascii="Times New Roman" w:hAnsi="Times New Roman"/>
          <w:sz w:val="24"/>
        </w:rPr>
      </w:pPr>
      <w:r>
        <w:rPr>
          <w:rFonts w:ascii="Times New Roman" w:hAnsi="Times New Roman"/>
          <w:sz w:val="24"/>
        </w:rPr>
        <w:t>Electronic devices are a great tool but also a distraction in the classroom, I prefer them to be out of sight and out mind</w:t>
      </w:r>
      <w:r w:rsidR="00612B65" w:rsidRPr="001D5744">
        <w:rPr>
          <w:rFonts w:ascii="Times New Roman" w:hAnsi="Times New Roman"/>
          <w:sz w:val="24"/>
        </w:rPr>
        <w:t xml:space="preserve">.  I follow the policy in the Student Handbook.  The first time I see or </w:t>
      </w:r>
      <w:r w:rsidR="001D5744" w:rsidRPr="001D5744">
        <w:rPr>
          <w:rFonts w:ascii="Times New Roman" w:hAnsi="Times New Roman"/>
          <w:sz w:val="24"/>
        </w:rPr>
        <w:t>hear it student will get a warning, 2</w:t>
      </w:r>
      <w:r w:rsidR="001D5744" w:rsidRPr="001D5744">
        <w:rPr>
          <w:rFonts w:ascii="Times New Roman" w:hAnsi="Times New Roman"/>
          <w:sz w:val="24"/>
          <w:vertAlign w:val="superscript"/>
        </w:rPr>
        <w:t>nd</w:t>
      </w:r>
      <w:r w:rsidR="001D5744" w:rsidRPr="001D5744">
        <w:rPr>
          <w:rFonts w:ascii="Times New Roman" w:hAnsi="Times New Roman"/>
          <w:sz w:val="24"/>
        </w:rPr>
        <w:t xml:space="preserve"> time I will take it, 3</w:t>
      </w:r>
      <w:r w:rsidR="001D5744" w:rsidRPr="001D5744">
        <w:rPr>
          <w:rFonts w:ascii="Times New Roman" w:hAnsi="Times New Roman"/>
          <w:sz w:val="24"/>
          <w:vertAlign w:val="superscript"/>
        </w:rPr>
        <w:t>rd</w:t>
      </w:r>
      <w:r w:rsidR="001D5744" w:rsidRPr="001D5744">
        <w:rPr>
          <w:rFonts w:ascii="Times New Roman" w:hAnsi="Times New Roman"/>
          <w:sz w:val="24"/>
        </w:rPr>
        <w:t xml:space="preserve"> time phone/device will be turned over to administrator and I will contact parents. Consequence will be</w:t>
      </w:r>
      <w:r w:rsidR="00612B65" w:rsidRPr="001D5744">
        <w:rPr>
          <w:rFonts w:ascii="Times New Roman" w:hAnsi="Times New Roman"/>
          <w:sz w:val="24"/>
        </w:rPr>
        <w:t xml:space="preserve"> 10 points deducted off participation each time a student is caught </w:t>
      </w:r>
      <w:r>
        <w:rPr>
          <w:rFonts w:ascii="Times New Roman" w:hAnsi="Times New Roman"/>
          <w:sz w:val="24"/>
        </w:rPr>
        <w:t xml:space="preserve">using an electronic device not school related. </w:t>
      </w:r>
    </w:p>
    <w:p w14:paraId="0B1F43E1" w14:textId="77777777" w:rsidR="00612B65" w:rsidRDefault="00612B65" w:rsidP="00612B65">
      <w:pPr>
        <w:rPr>
          <w:b/>
          <w:bCs/>
          <w:u w:val="single"/>
        </w:rPr>
      </w:pPr>
      <w:r w:rsidRPr="00E21422">
        <w:rPr>
          <w:b/>
          <w:bCs/>
          <w:u w:val="single"/>
        </w:rPr>
        <w:t>Grading</w:t>
      </w:r>
    </w:p>
    <w:p w14:paraId="497BD6E5" w14:textId="77777777" w:rsidR="00612B65" w:rsidRPr="00E21422" w:rsidRDefault="00612B65" w:rsidP="00612B65">
      <w:pPr>
        <w:numPr>
          <w:ilvl w:val="0"/>
          <w:numId w:val="7"/>
        </w:numPr>
        <w:contextualSpacing/>
      </w:pPr>
      <w:r w:rsidRPr="00E21422">
        <w:t xml:space="preserve">Each student will be graded on daily participation, assignments, quizzes, tests. </w:t>
      </w:r>
    </w:p>
    <w:p w14:paraId="2EEFE5F6" w14:textId="62D56081" w:rsidR="00612B65" w:rsidRPr="00E21422" w:rsidRDefault="00612B65" w:rsidP="00612B65">
      <w:pPr>
        <w:numPr>
          <w:ilvl w:val="0"/>
          <w:numId w:val="7"/>
        </w:numPr>
        <w:contextualSpacing/>
        <w:rPr>
          <w:b/>
        </w:rPr>
      </w:pPr>
      <w:r w:rsidRPr="00E21422">
        <w:t>Grades will be updated on “Power School.”  You are encouraged to check this often.</w:t>
      </w:r>
    </w:p>
    <w:p w14:paraId="4455CEE1" w14:textId="77777777" w:rsidR="00612B65" w:rsidRPr="00E21422" w:rsidRDefault="00612B65" w:rsidP="00612B65">
      <w:pPr>
        <w:numPr>
          <w:ilvl w:val="0"/>
          <w:numId w:val="7"/>
        </w:numPr>
        <w:contextualSpacing/>
        <w:rPr>
          <w:b/>
        </w:rPr>
      </w:pPr>
      <w:r w:rsidRPr="00E21422">
        <w:t xml:space="preserve">I </w:t>
      </w:r>
      <w:r w:rsidRPr="009E7C34">
        <w:rPr>
          <w:b/>
          <w:u w:val="single"/>
        </w:rPr>
        <w:t>do not</w:t>
      </w:r>
      <w:r w:rsidRPr="00E21422">
        <w:t xml:space="preserve"> offer Extra Credit. (Get it done the first time)</w:t>
      </w:r>
    </w:p>
    <w:p w14:paraId="2AEE76A4" w14:textId="5EE27CB5" w:rsidR="00612B65" w:rsidRPr="00E21422" w:rsidRDefault="00612B65" w:rsidP="00612B65">
      <w:pPr>
        <w:numPr>
          <w:ilvl w:val="0"/>
          <w:numId w:val="7"/>
        </w:numPr>
        <w:contextualSpacing/>
      </w:pPr>
      <w:r w:rsidRPr="00E21422">
        <w:rPr>
          <w:b/>
        </w:rPr>
        <w:t xml:space="preserve">Cheating:   </w:t>
      </w:r>
      <w:r w:rsidRPr="00E21422">
        <w:rPr>
          <w:rFonts w:eastAsia="Microsoft YaHei UI"/>
        </w:rPr>
        <w:t xml:space="preserve">Cheating in class is </w:t>
      </w:r>
      <w:r w:rsidR="00023C87">
        <w:rPr>
          <w:rFonts w:eastAsia="Microsoft YaHei UI"/>
        </w:rPr>
        <w:t>unacceptable</w:t>
      </w:r>
      <w:r w:rsidRPr="00E21422">
        <w:rPr>
          <w:rFonts w:eastAsia="Microsoft YaHei UI"/>
        </w:rPr>
        <w:t>.  1</w:t>
      </w:r>
      <w:r w:rsidRPr="00E21422">
        <w:rPr>
          <w:rFonts w:eastAsia="Microsoft YaHei UI"/>
          <w:vertAlign w:val="superscript"/>
        </w:rPr>
        <w:t>st</w:t>
      </w:r>
      <w:r w:rsidRPr="00E21422">
        <w:rPr>
          <w:rFonts w:eastAsia="Microsoft YaHei UI"/>
        </w:rPr>
        <w:t xml:space="preserve"> offense student will receive an “F” grade on the test or project, 2</w:t>
      </w:r>
      <w:r w:rsidRPr="00E21422">
        <w:rPr>
          <w:rFonts w:eastAsia="Microsoft YaHei UI"/>
          <w:vertAlign w:val="superscript"/>
        </w:rPr>
        <w:t>nd</w:t>
      </w:r>
      <w:r w:rsidRPr="00E21422">
        <w:rPr>
          <w:rFonts w:eastAsia="Microsoft YaHei UI"/>
        </w:rPr>
        <w:t xml:space="preserve"> offense will have administration involvement and/or expulsion from the class.</w:t>
      </w:r>
      <w:r w:rsidRPr="00E21422">
        <w:t xml:space="preserve"> (Be Honest)</w:t>
      </w:r>
    </w:p>
    <w:p w14:paraId="194A3072" w14:textId="77777777" w:rsidR="00612B65" w:rsidRDefault="00612B65" w:rsidP="00612B65"/>
    <w:tbl>
      <w:tblPr>
        <w:tblStyle w:val="TableGrid"/>
        <w:tblW w:w="0" w:type="auto"/>
        <w:tblLook w:val="04A0" w:firstRow="1" w:lastRow="0" w:firstColumn="1" w:lastColumn="0" w:noHBand="0" w:noVBand="1"/>
      </w:tblPr>
      <w:tblGrid>
        <w:gridCol w:w="2394"/>
        <w:gridCol w:w="2394"/>
        <w:gridCol w:w="2394"/>
        <w:gridCol w:w="2394"/>
      </w:tblGrid>
      <w:tr w:rsidR="00612B65" w:rsidRPr="002914E2" w14:paraId="747244BE" w14:textId="77777777" w:rsidTr="00AD568D">
        <w:tc>
          <w:tcPr>
            <w:tcW w:w="2394" w:type="dxa"/>
          </w:tcPr>
          <w:p w14:paraId="4E31481A"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A   100-93</w:t>
            </w:r>
          </w:p>
        </w:tc>
        <w:tc>
          <w:tcPr>
            <w:tcW w:w="2394" w:type="dxa"/>
          </w:tcPr>
          <w:p w14:paraId="53A7DA3F"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 xml:space="preserve">B  </w:t>
            </w:r>
            <w:r>
              <w:rPr>
                <w:rFonts w:ascii="Times New Roman" w:hAnsi="Times New Roman"/>
                <w:sz w:val="24"/>
                <w:szCs w:val="24"/>
              </w:rPr>
              <w:t xml:space="preserve"> </w:t>
            </w:r>
            <w:r w:rsidRPr="002914E2">
              <w:rPr>
                <w:rFonts w:ascii="Times New Roman" w:hAnsi="Times New Roman"/>
                <w:sz w:val="24"/>
                <w:szCs w:val="24"/>
              </w:rPr>
              <w:t xml:space="preserve">  85-83</w:t>
            </w:r>
          </w:p>
        </w:tc>
        <w:tc>
          <w:tcPr>
            <w:tcW w:w="2394" w:type="dxa"/>
          </w:tcPr>
          <w:p w14:paraId="696C83B1"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 xml:space="preserve">C   </w:t>
            </w:r>
            <w:r>
              <w:rPr>
                <w:rFonts w:ascii="Times New Roman" w:hAnsi="Times New Roman"/>
                <w:sz w:val="24"/>
                <w:szCs w:val="24"/>
              </w:rPr>
              <w:t xml:space="preserve">  </w:t>
            </w:r>
            <w:r w:rsidRPr="002914E2">
              <w:rPr>
                <w:rFonts w:ascii="Times New Roman" w:hAnsi="Times New Roman"/>
                <w:sz w:val="24"/>
                <w:szCs w:val="24"/>
              </w:rPr>
              <w:t>75-73</w:t>
            </w:r>
          </w:p>
        </w:tc>
        <w:tc>
          <w:tcPr>
            <w:tcW w:w="2394" w:type="dxa"/>
          </w:tcPr>
          <w:p w14:paraId="03051138"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D   65-63</w:t>
            </w:r>
          </w:p>
        </w:tc>
      </w:tr>
      <w:tr w:rsidR="00612B65" w:rsidRPr="002914E2" w14:paraId="5A89CED6" w14:textId="77777777" w:rsidTr="00AD568D">
        <w:tc>
          <w:tcPr>
            <w:tcW w:w="2394" w:type="dxa"/>
          </w:tcPr>
          <w:p w14:paraId="5EC41E17"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A –</w:t>
            </w:r>
            <w:r>
              <w:rPr>
                <w:rFonts w:ascii="Times New Roman" w:hAnsi="Times New Roman"/>
                <w:sz w:val="24"/>
                <w:szCs w:val="24"/>
              </w:rPr>
              <w:t xml:space="preserve"> </w:t>
            </w:r>
            <w:r w:rsidRPr="002914E2">
              <w:rPr>
                <w:rFonts w:ascii="Times New Roman" w:hAnsi="Times New Roman"/>
                <w:sz w:val="24"/>
                <w:szCs w:val="24"/>
              </w:rPr>
              <w:t xml:space="preserve"> 92-90</w:t>
            </w:r>
          </w:p>
        </w:tc>
        <w:tc>
          <w:tcPr>
            <w:tcW w:w="2394" w:type="dxa"/>
          </w:tcPr>
          <w:p w14:paraId="24C34CDF"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 xml:space="preserve">B - </w:t>
            </w:r>
            <w:r>
              <w:rPr>
                <w:rFonts w:ascii="Times New Roman" w:hAnsi="Times New Roman"/>
                <w:sz w:val="24"/>
                <w:szCs w:val="24"/>
              </w:rPr>
              <w:t xml:space="preserve"> </w:t>
            </w:r>
            <w:r w:rsidRPr="002914E2">
              <w:rPr>
                <w:rFonts w:ascii="Times New Roman" w:hAnsi="Times New Roman"/>
                <w:sz w:val="24"/>
                <w:szCs w:val="24"/>
              </w:rPr>
              <w:t xml:space="preserve"> 82-80</w:t>
            </w:r>
          </w:p>
        </w:tc>
        <w:tc>
          <w:tcPr>
            <w:tcW w:w="2394" w:type="dxa"/>
          </w:tcPr>
          <w:p w14:paraId="7368CBCB"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 xml:space="preserve">C – </w:t>
            </w:r>
            <w:r>
              <w:rPr>
                <w:rFonts w:ascii="Times New Roman" w:hAnsi="Times New Roman"/>
                <w:sz w:val="24"/>
                <w:szCs w:val="24"/>
              </w:rPr>
              <w:t xml:space="preserve"> </w:t>
            </w:r>
            <w:r w:rsidRPr="002914E2">
              <w:rPr>
                <w:rFonts w:ascii="Times New Roman" w:hAnsi="Times New Roman"/>
                <w:sz w:val="24"/>
                <w:szCs w:val="24"/>
              </w:rPr>
              <w:t>72-70</w:t>
            </w:r>
          </w:p>
        </w:tc>
        <w:tc>
          <w:tcPr>
            <w:tcW w:w="2394" w:type="dxa"/>
          </w:tcPr>
          <w:p w14:paraId="165F2136"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D - 62-60</w:t>
            </w:r>
          </w:p>
        </w:tc>
      </w:tr>
      <w:tr w:rsidR="00612B65" w:rsidRPr="002914E2" w14:paraId="5865C2D8" w14:textId="77777777" w:rsidTr="00AD568D">
        <w:tc>
          <w:tcPr>
            <w:tcW w:w="2394" w:type="dxa"/>
          </w:tcPr>
          <w:p w14:paraId="73D0C6C0"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B+   89-86</w:t>
            </w:r>
          </w:p>
        </w:tc>
        <w:tc>
          <w:tcPr>
            <w:tcW w:w="2394" w:type="dxa"/>
          </w:tcPr>
          <w:p w14:paraId="2B6599E1"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C+   79-76</w:t>
            </w:r>
          </w:p>
        </w:tc>
        <w:tc>
          <w:tcPr>
            <w:tcW w:w="2394" w:type="dxa"/>
          </w:tcPr>
          <w:p w14:paraId="73CD1664"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D+   69-66</w:t>
            </w:r>
          </w:p>
        </w:tc>
        <w:tc>
          <w:tcPr>
            <w:tcW w:w="2394" w:type="dxa"/>
          </w:tcPr>
          <w:p w14:paraId="1DE0E960" w14:textId="77777777" w:rsidR="00612B65" w:rsidRPr="002914E2" w:rsidRDefault="00612B65" w:rsidP="00AD568D">
            <w:pPr>
              <w:pStyle w:val="NoSpacing"/>
              <w:rPr>
                <w:rFonts w:ascii="Times New Roman" w:hAnsi="Times New Roman"/>
                <w:sz w:val="24"/>
                <w:szCs w:val="24"/>
              </w:rPr>
            </w:pPr>
            <w:r w:rsidRPr="002914E2">
              <w:rPr>
                <w:rFonts w:ascii="Times New Roman" w:hAnsi="Times New Roman"/>
                <w:sz w:val="24"/>
                <w:szCs w:val="24"/>
              </w:rPr>
              <w:t>F    59- Below</w:t>
            </w:r>
          </w:p>
        </w:tc>
      </w:tr>
    </w:tbl>
    <w:p w14:paraId="52F0B06F" w14:textId="77777777" w:rsidR="00612B65" w:rsidRPr="00E21422" w:rsidRDefault="00612B65" w:rsidP="00612B65"/>
    <w:p w14:paraId="76AD759A" w14:textId="77777777" w:rsidR="00612B65" w:rsidRDefault="00612B65" w:rsidP="00612B65"/>
    <w:p w14:paraId="567F47FD" w14:textId="6F1C6F6E" w:rsidR="00612B65" w:rsidRDefault="009E7C34" w:rsidP="00612B65">
      <w:pPr>
        <w:rPr>
          <w:b/>
        </w:rPr>
      </w:pPr>
      <w:r>
        <w:rPr>
          <w:b/>
          <w:u w:val="single"/>
        </w:rPr>
        <w:t>Media</w:t>
      </w:r>
      <w:r w:rsidR="00612B65" w:rsidRPr="007F4B2C">
        <w:rPr>
          <w:b/>
          <w:u w:val="single"/>
        </w:rPr>
        <w:t>:</w:t>
      </w:r>
    </w:p>
    <w:p w14:paraId="6BF99C02" w14:textId="57FED246" w:rsidR="00612B65" w:rsidRDefault="001D5744" w:rsidP="00612B65">
      <w:r>
        <w:t xml:space="preserve">Video clips </w:t>
      </w:r>
      <w:r w:rsidR="00612B65">
        <w:t>and movies that are content related and that enhance our course and curriculum will be shown occasionally.  All media shown will be in good taste and will be rated no higher than a PG rating.  By signing this document, you will be giving your child permission to view these media resources.  Any student who does not have permission, will participate in an alternative assignment when these media resources are used.</w:t>
      </w:r>
    </w:p>
    <w:p w14:paraId="61E2F688" w14:textId="77777777" w:rsidR="00612B65" w:rsidRDefault="00612B65" w:rsidP="00612B65"/>
    <w:p w14:paraId="5B189858" w14:textId="77777777" w:rsidR="00612B65" w:rsidRPr="00E21422" w:rsidRDefault="00612B65" w:rsidP="00612B65">
      <w:pPr>
        <w:rPr>
          <w:b/>
          <w:bCs/>
          <w:u w:val="single"/>
        </w:rPr>
      </w:pPr>
      <w:r w:rsidRPr="00E21422">
        <w:rPr>
          <w:b/>
          <w:bCs/>
          <w:u w:val="single"/>
        </w:rPr>
        <w:t>Materials Required</w:t>
      </w:r>
    </w:p>
    <w:p w14:paraId="5999591C" w14:textId="77777777" w:rsidR="00612B65" w:rsidRPr="00E21422" w:rsidRDefault="00612B65" w:rsidP="00612B65">
      <w:r w:rsidRPr="00E21422">
        <w:t>• Pencils and pens</w:t>
      </w:r>
    </w:p>
    <w:p w14:paraId="6AFC6BA6" w14:textId="77777777" w:rsidR="00612B65" w:rsidRDefault="00612B65" w:rsidP="00612B65">
      <w:r w:rsidRPr="00E21422">
        <w:t>• 2” – 3 ring binder with paper</w:t>
      </w:r>
    </w:p>
    <w:p w14:paraId="06B2F588" w14:textId="21E57661" w:rsidR="00612B65" w:rsidRDefault="00176248" w:rsidP="00612B65">
      <w:r w:rsidRPr="00E21422">
        <w:t xml:space="preserve">• </w:t>
      </w:r>
      <w:r>
        <w:t>Calculator is helpful</w:t>
      </w:r>
    </w:p>
    <w:p w14:paraId="5D4B0401" w14:textId="77777777" w:rsidR="00176248" w:rsidRPr="002914E2" w:rsidRDefault="00176248" w:rsidP="00612B65"/>
    <w:p w14:paraId="1A820D6B" w14:textId="77777777" w:rsidR="00612B65" w:rsidRPr="00E21422" w:rsidRDefault="00612B65" w:rsidP="00612B65">
      <w:r w:rsidRPr="00E21422">
        <w:t>*** Please email me if you have any questions or comments:   Ben.Luikart@washk12.org</w:t>
      </w:r>
    </w:p>
    <w:p w14:paraId="7BD69EBB" w14:textId="41E527AA" w:rsidR="00F805F3" w:rsidRPr="00F805F3" w:rsidRDefault="00F805F3" w:rsidP="00A0069B">
      <w:pPr>
        <w:jc w:val="center"/>
        <w:rPr>
          <w:b/>
          <w:sz w:val="28"/>
        </w:rPr>
      </w:pPr>
      <w:r w:rsidRPr="00F805F3">
        <w:rPr>
          <w:b/>
          <w:sz w:val="28"/>
          <w:highlight w:val="yellow"/>
        </w:rPr>
        <w:t>** If you are unable to fill out google form please print this document and turn in</w:t>
      </w:r>
    </w:p>
    <w:p w14:paraId="4EC960D3" w14:textId="77777777" w:rsidR="00F805F3" w:rsidRDefault="00F805F3" w:rsidP="00A0069B">
      <w:pPr>
        <w:jc w:val="center"/>
        <w:rPr>
          <w:b/>
        </w:rPr>
      </w:pPr>
    </w:p>
    <w:p w14:paraId="393F8A53" w14:textId="73946444" w:rsidR="00A0069B" w:rsidRPr="0015626C" w:rsidRDefault="00A0069B" w:rsidP="00A0069B">
      <w:pPr>
        <w:jc w:val="center"/>
        <w:rPr>
          <w:b/>
          <w:sz w:val="32"/>
        </w:rPr>
      </w:pPr>
      <w:r w:rsidRPr="0015626C">
        <w:rPr>
          <w:b/>
          <w:sz w:val="32"/>
        </w:rPr>
        <w:t>Snow Canyon High School</w:t>
      </w:r>
    </w:p>
    <w:p w14:paraId="393F8A54" w14:textId="77777777" w:rsidR="00A0069B" w:rsidRPr="0015626C" w:rsidRDefault="00A0069B" w:rsidP="00A0069B">
      <w:pPr>
        <w:jc w:val="center"/>
        <w:rPr>
          <w:b/>
          <w:sz w:val="32"/>
        </w:rPr>
      </w:pPr>
      <w:r w:rsidRPr="0015626C">
        <w:rPr>
          <w:b/>
          <w:sz w:val="32"/>
        </w:rPr>
        <w:t>Accounting—Mr. Luikart</w:t>
      </w:r>
      <w:bookmarkStart w:id="0" w:name="_GoBack"/>
      <w:bookmarkEnd w:id="0"/>
    </w:p>
    <w:p w14:paraId="393F8A55" w14:textId="77777777" w:rsidR="00A0069B" w:rsidRPr="0015626C" w:rsidRDefault="00A0069B" w:rsidP="00A0069B">
      <w:pPr>
        <w:jc w:val="center"/>
        <w:rPr>
          <w:b/>
          <w:sz w:val="32"/>
        </w:rPr>
      </w:pPr>
      <w:r w:rsidRPr="0015626C">
        <w:rPr>
          <w:b/>
          <w:sz w:val="32"/>
        </w:rPr>
        <w:t>Disclosure Statement</w:t>
      </w:r>
    </w:p>
    <w:p w14:paraId="393F8A56" w14:textId="77777777" w:rsidR="00921692" w:rsidRDefault="00921692" w:rsidP="00A0069B">
      <w:pPr>
        <w:jc w:val="center"/>
      </w:pPr>
    </w:p>
    <w:p w14:paraId="393F8A57" w14:textId="77777777" w:rsidR="00F8737F" w:rsidRDefault="00F8737F"/>
    <w:p w14:paraId="393F8A58" w14:textId="77777777" w:rsidR="00F8737F" w:rsidRDefault="00F8737F"/>
    <w:p w14:paraId="393F8A59" w14:textId="77777777" w:rsidR="00F8737F" w:rsidRDefault="00F8737F"/>
    <w:p w14:paraId="393F8A5A" w14:textId="77777777" w:rsidR="00921692" w:rsidRDefault="00921692">
      <w:r>
        <w:t xml:space="preserve">I, ______________________________, received this </w:t>
      </w:r>
      <w:r w:rsidR="00A0069B">
        <w:t xml:space="preserve">course </w:t>
      </w:r>
      <w:r>
        <w:t>disclosure statement and have read it and my teacher has explained each item and I fully understand what is expected of me in this class.</w:t>
      </w:r>
    </w:p>
    <w:p w14:paraId="393F8A5B" w14:textId="77777777" w:rsidR="00921692" w:rsidRDefault="00921692"/>
    <w:p w14:paraId="393F8A5C" w14:textId="77777777" w:rsidR="00921692" w:rsidRDefault="00921692"/>
    <w:p w14:paraId="393F8A5D" w14:textId="77777777" w:rsidR="00921692" w:rsidRDefault="00921692"/>
    <w:p w14:paraId="393F8A5E" w14:textId="77777777" w:rsidR="00921692" w:rsidRDefault="00921692">
      <w:r>
        <w:t>________________________________</w:t>
      </w:r>
      <w:r>
        <w:tab/>
      </w:r>
      <w:r>
        <w:tab/>
        <w:t>_______________________</w:t>
      </w:r>
    </w:p>
    <w:p w14:paraId="333285CE" w14:textId="77777777" w:rsidR="001D5744" w:rsidRDefault="00921692">
      <w:r>
        <w:t xml:space="preserve">Student </w:t>
      </w:r>
      <w:r w:rsidR="00F8737F">
        <w:t>Signature</w:t>
      </w:r>
      <w:r w:rsidR="00F8737F">
        <w:tab/>
      </w:r>
      <w:r>
        <w:tab/>
      </w:r>
      <w:r>
        <w:tab/>
      </w:r>
      <w:r>
        <w:tab/>
      </w:r>
      <w:r>
        <w:tab/>
        <w:t>Date</w:t>
      </w:r>
    </w:p>
    <w:p w14:paraId="19251FB9" w14:textId="77777777" w:rsidR="001D5744" w:rsidRDefault="001D5744"/>
    <w:p w14:paraId="393F8A5F" w14:textId="3443ED34" w:rsidR="00921692" w:rsidRDefault="00F805F3">
      <w:r>
        <w:pict w14:anchorId="2CEFB4AA">
          <v:rect id="_x0000_i1025" style="width:0;height:1.5pt" o:hralign="center" o:hrstd="t" o:hr="t" fillcolor="#a0a0a0" stroked="f"/>
        </w:pict>
      </w:r>
    </w:p>
    <w:p w14:paraId="393F8A60" w14:textId="77777777" w:rsidR="00921692" w:rsidRDefault="00921692"/>
    <w:p w14:paraId="393F8A61" w14:textId="77777777" w:rsidR="00921692" w:rsidRDefault="00921692"/>
    <w:p w14:paraId="393F8A62" w14:textId="77777777" w:rsidR="00921692" w:rsidRDefault="00921692">
      <w:r>
        <w:t>I,  _______________________________, have been notified of the expectations of this class and fully understand what is expected of my child and will assist my child to be successful in this class.</w:t>
      </w:r>
    </w:p>
    <w:p w14:paraId="393F8A63" w14:textId="77777777" w:rsidR="00921692" w:rsidRDefault="00921692"/>
    <w:p w14:paraId="393F8A64" w14:textId="77777777" w:rsidR="00921692" w:rsidRDefault="00921692"/>
    <w:p w14:paraId="393F8A65" w14:textId="77777777" w:rsidR="00921692" w:rsidRDefault="00921692"/>
    <w:p w14:paraId="393F8A66" w14:textId="77777777" w:rsidR="00921692" w:rsidRDefault="00921692">
      <w:r>
        <w:t>_________________________________</w:t>
      </w:r>
      <w:r>
        <w:tab/>
      </w:r>
      <w:r>
        <w:tab/>
        <w:t>_______________________</w:t>
      </w:r>
    </w:p>
    <w:p w14:paraId="393F8A67" w14:textId="77777777" w:rsidR="00921692" w:rsidRDefault="00921692">
      <w:r>
        <w:t xml:space="preserve">Parent/Guardian </w:t>
      </w:r>
      <w:r w:rsidR="00F8737F">
        <w:t>Signature</w:t>
      </w:r>
      <w:r w:rsidR="00F8737F">
        <w:tab/>
      </w:r>
      <w:r>
        <w:tab/>
      </w:r>
      <w:r>
        <w:tab/>
      </w:r>
      <w:r>
        <w:tab/>
        <w:t>Date</w:t>
      </w:r>
    </w:p>
    <w:p w14:paraId="393F8A68" w14:textId="77777777" w:rsidR="00921692" w:rsidRDefault="00921692"/>
    <w:p w14:paraId="23362AC5" w14:textId="77777777" w:rsidR="00AF5FA0" w:rsidRDefault="00AF5FA0"/>
    <w:p w14:paraId="393F8A69" w14:textId="3C8C14AA" w:rsidR="00921692" w:rsidRDefault="00921692">
      <w:pPr>
        <w:rPr>
          <w:b/>
          <w:u w:val="single"/>
        </w:rPr>
      </w:pPr>
      <w:r w:rsidRPr="00AF5FA0">
        <w:rPr>
          <w:b/>
          <w:u w:val="single"/>
        </w:rPr>
        <w:t xml:space="preserve">Parents/Guardians:  Please </w:t>
      </w:r>
      <w:r w:rsidR="001D5744">
        <w:rPr>
          <w:b/>
          <w:u w:val="single"/>
        </w:rPr>
        <w:t>inform me</w:t>
      </w:r>
      <w:r w:rsidRPr="00AF5FA0">
        <w:rPr>
          <w:b/>
          <w:u w:val="single"/>
        </w:rPr>
        <w:t xml:space="preserve"> below where I can best contact you.</w:t>
      </w:r>
      <w:r w:rsidR="0092571C">
        <w:rPr>
          <w:b/>
          <w:u w:val="single"/>
        </w:rPr>
        <w:t xml:space="preserve"> </w:t>
      </w:r>
    </w:p>
    <w:p w14:paraId="78ADBF2D" w14:textId="77777777" w:rsidR="0092571C" w:rsidRPr="00AF5FA0" w:rsidRDefault="0092571C">
      <w:pPr>
        <w:rPr>
          <w:b/>
          <w:u w:val="single"/>
        </w:rPr>
      </w:pPr>
    </w:p>
    <w:p w14:paraId="393F8A6A" w14:textId="77777777" w:rsidR="00921692" w:rsidRDefault="00921692"/>
    <w:p w14:paraId="367D290F" w14:textId="77777777" w:rsidR="001D5744" w:rsidRDefault="00921692" w:rsidP="0092571C">
      <w:pPr>
        <w:spacing w:line="360" w:lineRule="auto"/>
      </w:pPr>
      <w:r>
        <w:t>Name______________</w:t>
      </w:r>
      <w:r w:rsidR="00F8737F">
        <w:t>______</w:t>
      </w:r>
      <w:r>
        <w:t>________________</w:t>
      </w:r>
      <w:r w:rsidR="00F8737F">
        <w:t xml:space="preserve"> </w:t>
      </w:r>
    </w:p>
    <w:p w14:paraId="551D98C2" w14:textId="77777777" w:rsidR="001D5744" w:rsidRDefault="001D5744" w:rsidP="0092571C">
      <w:pPr>
        <w:spacing w:line="360" w:lineRule="auto"/>
      </w:pPr>
    </w:p>
    <w:p w14:paraId="0E0C1DA1" w14:textId="6E648DBE" w:rsidR="001D5744" w:rsidRDefault="00921692" w:rsidP="0092571C">
      <w:pPr>
        <w:spacing w:line="360" w:lineRule="auto"/>
      </w:pPr>
      <w:r>
        <w:t>Phone________</w:t>
      </w:r>
      <w:r w:rsidR="0092571C">
        <w:t>_______</w:t>
      </w:r>
      <w:r>
        <w:t xml:space="preserve">_____________________ </w:t>
      </w:r>
    </w:p>
    <w:p w14:paraId="0DC9FF22" w14:textId="77777777" w:rsidR="001D5744" w:rsidRDefault="001D5744" w:rsidP="0092571C">
      <w:pPr>
        <w:spacing w:line="360" w:lineRule="auto"/>
      </w:pPr>
    </w:p>
    <w:p w14:paraId="393F8A6D" w14:textId="01D970D3" w:rsidR="00921692" w:rsidRDefault="00F8737F" w:rsidP="0092571C">
      <w:pPr>
        <w:spacing w:line="360" w:lineRule="auto"/>
      </w:pPr>
      <w:r>
        <w:t>E</w:t>
      </w:r>
      <w:r w:rsidR="00921692">
        <w:t>-mail_________</w:t>
      </w:r>
      <w:r>
        <w:t>______</w:t>
      </w:r>
      <w:r w:rsidR="00921692">
        <w:t>______________________</w:t>
      </w:r>
    </w:p>
    <w:sectPr w:rsidR="00921692" w:rsidSect="00176248">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F8A70" w14:textId="77777777" w:rsidR="006341C6" w:rsidRDefault="006341C6" w:rsidP="0086507E">
      <w:r>
        <w:separator/>
      </w:r>
    </w:p>
  </w:endnote>
  <w:endnote w:type="continuationSeparator" w:id="0">
    <w:p w14:paraId="393F8A71" w14:textId="77777777" w:rsidR="006341C6" w:rsidRDefault="006341C6" w:rsidP="008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8A74" w14:textId="77777777" w:rsidR="0086507E" w:rsidRDefault="0086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8A75" w14:textId="77777777" w:rsidR="0086507E" w:rsidRDefault="0086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8A77" w14:textId="77777777" w:rsidR="0086507E" w:rsidRDefault="0086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8A6E" w14:textId="77777777" w:rsidR="006341C6" w:rsidRDefault="006341C6" w:rsidP="0086507E">
      <w:r>
        <w:separator/>
      </w:r>
    </w:p>
  </w:footnote>
  <w:footnote w:type="continuationSeparator" w:id="0">
    <w:p w14:paraId="393F8A6F" w14:textId="77777777" w:rsidR="006341C6" w:rsidRDefault="006341C6" w:rsidP="0086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8A72" w14:textId="77777777" w:rsidR="0086507E" w:rsidRDefault="00F805F3">
    <w:pPr>
      <w:pStyle w:val="Header"/>
    </w:pPr>
    <w:r>
      <w:rPr>
        <w:noProof/>
        <w:lang w:eastAsia="en-US"/>
      </w:rPr>
      <w:pict w14:anchorId="393F8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3237" o:spid="_x0000_s2053" type="#_x0000_t75" style="position:absolute;margin-left:0;margin-top:0;width:450pt;height:346.5pt;z-index:-251657216;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8A73" w14:textId="77777777" w:rsidR="0086507E" w:rsidRDefault="00F805F3">
    <w:pPr>
      <w:pStyle w:val="Header"/>
    </w:pPr>
    <w:r>
      <w:rPr>
        <w:noProof/>
        <w:lang w:eastAsia="en-US"/>
      </w:rPr>
      <w:pict w14:anchorId="393F8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3238" o:spid="_x0000_s2054" type="#_x0000_t75" style="position:absolute;margin-left:0;margin-top:0;width:450pt;height:346.5pt;z-index:-251656192;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8A76" w14:textId="77777777" w:rsidR="0086507E" w:rsidRDefault="00F805F3">
    <w:pPr>
      <w:pStyle w:val="Header"/>
    </w:pPr>
    <w:r>
      <w:rPr>
        <w:noProof/>
        <w:lang w:eastAsia="en-US"/>
      </w:rPr>
      <w:pict w14:anchorId="393F8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3236" o:spid="_x0000_s2052" type="#_x0000_t75" style="position:absolute;margin-left:0;margin-top:0;width:450pt;height:346.5pt;z-index:-251658240;mso-position-horizontal:center;mso-position-horizontal-relative:margin;mso-position-vertical:center;mso-position-vertical-relative:margin" o:allowincell="f">
          <v:imagedata r:id="rId1" o:title="Snow Canyon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FE1252D"/>
    <w:multiLevelType w:val="hybridMultilevel"/>
    <w:tmpl w:val="A2C84B4C"/>
    <w:lvl w:ilvl="0" w:tplc="0F38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488CFF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EF6347"/>
    <w:multiLevelType w:val="hybridMultilevel"/>
    <w:tmpl w:val="ED80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83624"/>
    <w:multiLevelType w:val="hybridMultilevel"/>
    <w:tmpl w:val="6368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65F29"/>
    <w:multiLevelType w:val="hybridMultilevel"/>
    <w:tmpl w:val="3AB0DD22"/>
    <w:lvl w:ilvl="0" w:tplc="9C5A9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848B2"/>
    <w:multiLevelType w:val="hybridMultilevel"/>
    <w:tmpl w:val="14CA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B0C6D"/>
    <w:multiLevelType w:val="hybridMultilevel"/>
    <w:tmpl w:val="6A20DBE2"/>
    <w:lvl w:ilvl="0" w:tplc="2096668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F"/>
    <w:rsid w:val="000155CD"/>
    <w:rsid w:val="00023C87"/>
    <w:rsid w:val="00132E1F"/>
    <w:rsid w:val="00145E29"/>
    <w:rsid w:val="0015626C"/>
    <w:rsid w:val="00176248"/>
    <w:rsid w:val="001D5744"/>
    <w:rsid w:val="001F2F11"/>
    <w:rsid w:val="002424CE"/>
    <w:rsid w:val="002B66DC"/>
    <w:rsid w:val="00317D36"/>
    <w:rsid w:val="00382B16"/>
    <w:rsid w:val="004C5810"/>
    <w:rsid w:val="00606ED0"/>
    <w:rsid w:val="006129A1"/>
    <w:rsid w:val="00612B65"/>
    <w:rsid w:val="006341C6"/>
    <w:rsid w:val="006C3B70"/>
    <w:rsid w:val="00706718"/>
    <w:rsid w:val="00794F48"/>
    <w:rsid w:val="007E475B"/>
    <w:rsid w:val="007F4B2C"/>
    <w:rsid w:val="0086507E"/>
    <w:rsid w:val="00890DFB"/>
    <w:rsid w:val="00921692"/>
    <w:rsid w:val="0092571C"/>
    <w:rsid w:val="009914DF"/>
    <w:rsid w:val="009D06DE"/>
    <w:rsid w:val="009E7C34"/>
    <w:rsid w:val="00A0069B"/>
    <w:rsid w:val="00A91DA8"/>
    <w:rsid w:val="00AD1A86"/>
    <w:rsid w:val="00AE4528"/>
    <w:rsid w:val="00AF5FA0"/>
    <w:rsid w:val="00B6285F"/>
    <w:rsid w:val="00C91DFF"/>
    <w:rsid w:val="00CE0599"/>
    <w:rsid w:val="00CF451D"/>
    <w:rsid w:val="00D01672"/>
    <w:rsid w:val="00DC2163"/>
    <w:rsid w:val="00E86405"/>
    <w:rsid w:val="00E95965"/>
    <w:rsid w:val="00F805F3"/>
    <w:rsid w:val="00F8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3F8A0B"/>
  <w15:chartTrackingRefBased/>
  <w15:docId w15:val="{D0DAC547-2FC8-4594-8F6A-440E8788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B6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599"/>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CE0599"/>
    <w:rPr>
      <w:rFonts w:ascii="Calibri" w:eastAsia="Calibri" w:hAnsi="Calibri"/>
      <w:sz w:val="22"/>
      <w:szCs w:val="22"/>
    </w:rPr>
  </w:style>
  <w:style w:type="paragraph" w:styleId="Header">
    <w:name w:val="header"/>
    <w:basedOn w:val="Normal"/>
    <w:link w:val="HeaderChar"/>
    <w:uiPriority w:val="99"/>
    <w:unhideWhenUsed/>
    <w:rsid w:val="0086507E"/>
    <w:pPr>
      <w:tabs>
        <w:tab w:val="center" w:pos="4680"/>
        <w:tab w:val="right" w:pos="9360"/>
      </w:tabs>
    </w:pPr>
  </w:style>
  <w:style w:type="character" w:customStyle="1" w:styleId="HeaderChar">
    <w:name w:val="Header Char"/>
    <w:basedOn w:val="DefaultParagraphFont"/>
    <w:link w:val="Header"/>
    <w:uiPriority w:val="99"/>
    <w:rsid w:val="0086507E"/>
    <w:rPr>
      <w:sz w:val="24"/>
      <w:szCs w:val="24"/>
      <w:lang w:eastAsia="ar-SA"/>
    </w:rPr>
  </w:style>
  <w:style w:type="paragraph" w:styleId="Footer">
    <w:name w:val="footer"/>
    <w:basedOn w:val="Normal"/>
    <w:link w:val="FooterChar"/>
    <w:uiPriority w:val="99"/>
    <w:unhideWhenUsed/>
    <w:rsid w:val="0086507E"/>
    <w:pPr>
      <w:tabs>
        <w:tab w:val="center" w:pos="4680"/>
        <w:tab w:val="right" w:pos="9360"/>
      </w:tabs>
    </w:pPr>
  </w:style>
  <w:style w:type="character" w:customStyle="1" w:styleId="FooterChar">
    <w:name w:val="Footer Char"/>
    <w:basedOn w:val="DefaultParagraphFont"/>
    <w:link w:val="Footer"/>
    <w:uiPriority w:val="99"/>
    <w:rsid w:val="0086507E"/>
    <w:rPr>
      <w:sz w:val="24"/>
      <w:szCs w:val="24"/>
      <w:lang w:eastAsia="ar-SA"/>
    </w:rPr>
  </w:style>
  <w:style w:type="paragraph" w:styleId="BalloonText">
    <w:name w:val="Balloon Text"/>
    <w:basedOn w:val="Normal"/>
    <w:link w:val="BalloonTextChar"/>
    <w:uiPriority w:val="99"/>
    <w:semiHidden/>
    <w:unhideWhenUsed/>
    <w:rsid w:val="00AF5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A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Dixie High School</vt:lpstr>
    </vt:vector>
  </TitlesOfParts>
  <Company>Dixie High School</Company>
  <LinksUpToDate>false</LinksUpToDate>
  <CharactersWithSpaces>5892</CharactersWithSpaces>
  <SharedDoc>false</SharedDoc>
  <HLinks>
    <vt:vector size="12" baseType="variant">
      <vt:variant>
        <vt:i4>5963779</vt:i4>
      </vt:variant>
      <vt:variant>
        <vt:i4>3</vt:i4>
      </vt:variant>
      <vt:variant>
        <vt:i4>0</vt:i4>
      </vt:variant>
      <vt:variant>
        <vt:i4>5</vt:i4>
      </vt:variant>
      <vt:variant>
        <vt:lpwstr>http://www.dixiehigh.org/</vt:lpwstr>
      </vt:variant>
      <vt:variant>
        <vt:lpwstr/>
      </vt:variant>
      <vt:variant>
        <vt:i4>5963779</vt:i4>
      </vt:variant>
      <vt:variant>
        <vt:i4>0</vt:i4>
      </vt:variant>
      <vt:variant>
        <vt:i4>0</vt:i4>
      </vt:variant>
      <vt:variant>
        <vt:i4>5</vt:i4>
      </vt:variant>
      <vt:variant>
        <vt:lpwstr>http://www.dixiehigh.org/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High School</dc:title>
  <dc:subject/>
  <dc:creator>Launa Williams</dc:creator>
  <cp:keywords/>
  <cp:lastModifiedBy>Ben Luikart</cp:lastModifiedBy>
  <cp:revision>10</cp:revision>
  <cp:lastPrinted>2015-08-12T18:20:00Z</cp:lastPrinted>
  <dcterms:created xsi:type="dcterms:W3CDTF">2015-08-12T18:19:00Z</dcterms:created>
  <dcterms:modified xsi:type="dcterms:W3CDTF">2017-01-04T16:52:00Z</dcterms:modified>
</cp:coreProperties>
</file>